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BEA83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50FD6C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C21B0E4" wp14:editId="41DF2E1D">
                  <wp:extent cx="1095375" cy="10953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BAF3755" w14:textId="2A84C0FF" w:rsidR="00856C35" w:rsidRDefault="00653CD5" w:rsidP="00856C35">
            <w:pPr>
              <w:pStyle w:val="CompanyName"/>
            </w:pPr>
            <w:r>
              <w:t>Doc’s automotive</w:t>
            </w:r>
          </w:p>
        </w:tc>
      </w:tr>
    </w:tbl>
    <w:p w14:paraId="5ECB89B3" w14:textId="77777777" w:rsidR="00467865" w:rsidRPr="00275BB5" w:rsidRDefault="00856C35" w:rsidP="00856C35">
      <w:pPr>
        <w:pStyle w:val="Heading1"/>
      </w:pPr>
      <w:r>
        <w:t>Employment Application</w:t>
      </w:r>
    </w:p>
    <w:p w14:paraId="416E74C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9893E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833E4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6F8FBE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8E51C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9066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6B298E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C9FCD0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C2B534" w14:textId="77777777" w:rsidTr="00FF1313">
        <w:tc>
          <w:tcPr>
            <w:tcW w:w="1081" w:type="dxa"/>
          </w:tcPr>
          <w:p w14:paraId="612F1D0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77A34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6491F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E4A48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2D47EC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D117501" w14:textId="77777777" w:rsidR="00856C35" w:rsidRPr="009C220D" w:rsidRDefault="00856C35" w:rsidP="00856C35"/>
        </w:tc>
      </w:tr>
    </w:tbl>
    <w:p w14:paraId="45AE5F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81FA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A152B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0EE383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EFE07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D4382CC" w14:textId="77777777" w:rsidTr="00FF1313">
        <w:tc>
          <w:tcPr>
            <w:tcW w:w="1081" w:type="dxa"/>
          </w:tcPr>
          <w:p w14:paraId="0377146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A575B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5C8A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1FDBB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6419E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1E670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F6471A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681CC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240E3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3D783B6" w14:textId="77777777" w:rsidTr="00FF1313">
        <w:trPr>
          <w:trHeight w:val="288"/>
        </w:trPr>
        <w:tc>
          <w:tcPr>
            <w:tcW w:w="1081" w:type="dxa"/>
          </w:tcPr>
          <w:p w14:paraId="4E6C9A3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765B1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368EC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4F7F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DE4A92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5A40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3ABE7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0A9F88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3AF50E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7BF277A" w14:textId="77777777" w:rsidR="00841645" w:rsidRPr="009C220D" w:rsidRDefault="00841645" w:rsidP="00440CD8">
            <w:pPr>
              <w:pStyle w:val="FieldText"/>
            </w:pPr>
          </w:p>
        </w:tc>
      </w:tr>
    </w:tbl>
    <w:p w14:paraId="207614E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B950E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D0BCBFC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89D70F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B04903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1DAD5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2903CF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7EF54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06845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EA763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B41EA9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AD1D363" w14:textId="77777777" w:rsidR="00DE7FB7" w:rsidRPr="009C220D" w:rsidRDefault="00DE7FB7" w:rsidP="00083002">
            <w:pPr>
              <w:pStyle w:val="FieldText"/>
            </w:pPr>
          </w:p>
        </w:tc>
      </w:tr>
    </w:tbl>
    <w:p w14:paraId="469159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1DADC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11E808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A36A8C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F55799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82E4DB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693E9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79365D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CB70FD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E6CA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02AAB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5B8A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7452B6F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524DD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4120A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18D9B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09A17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922ED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1C82E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9D63DE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B123916" w14:textId="77777777" w:rsidR="009C220D" w:rsidRPr="009C220D" w:rsidRDefault="009C220D" w:rsidP="00617C65">
            <w:pPr>
              <w:pStyle w:val="FieldText"/>
            </w:pPr>
          </w:p>
        </w:tc>
      </w:tr>
    </w:tbl>
    <w:p w14:paraId="4247EA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D85D5E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C0BDB9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DF4F0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B195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FBD55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7A7BF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EF3796B" w14:textId="77777777" w:rsidR="009C220D" w:rsidRPr="005114CE" w:rsidRDefault="009C220D" w:rsidP="00682C69"/>
        </w:tc>
      </w:tr>
    </w:tbl>
    <w:p w14:paraId="526C35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70F73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C5C5B6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E2B1D4A" w14:textId="77777777" w:rsidR="000F2DF4" w:rsidRPr="009C220D" w:rsidRDefault="000F2DF4" w:rsidP="00617C65">
            <w:pPr>
              <w:pStyle w:val="FieldText"/>
            </w:pPr>
          </w:p>
        </w:tc>
      </w:tr>
    </w:tbl>
    <w:p w14:paraId="26CC0AB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F58B0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CC4F57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B0992E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95646A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E1ED47" w14:textId="77777777" w:rsidR="000F2DF4" w:rsidRPr="005114CE" w:rsidRDefault="000F2DF4" w:rsidP="00617C65">
            <w:pPr>
              <w:pStyle w:val="FieldText"/>
            </w:pPr>
          </w:p>
        </w:tc>
      </w:tr>
    </w:tbl>
    <w:p w14:paraId="5885A95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66AAE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ABE11A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8B8CD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B53A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78AB19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CC57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033B1E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3E0A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92485F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3455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7D084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584101C" w14:textId="77777777" w:rsidR="00250014" w:rsidRPr="005114CE" w:rsidRDefault="00250014" w:rsidP="00617C65">
            <w:pPr>
              <w:pStyle w:val="FieldText"/>
            </w:pPr>
          </w:p>
        </w:tc>
      </w:tr>
    </w:tbl>
    <w:p w14:paraId="35C4BE9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1C817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7D1800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2A459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BCAE0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46C821B" w14:textId="77777777" w:rsidR="000F2DF4" w:rsidRPr="005114CE" w:rsidRDefault="000F2DF4" w:rsidP="00617C65">
            <w:pPr>
              <w:pStyle w:val="FieldText"/>
            </w:pPr>
          </w:p>
        </w:tc>
      </w:tr>
    </w:tbl>
    <w:p w14:paraId="443C82F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C820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78480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6FB3F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55713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8EEFC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E91FA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3B488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59B7C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ED61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3C096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E5A93E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E8D1E0" w14:textId="77777777" w:rsidR="00250014" w:rsidRPr="005114CE" w:rsidRDefault="00250014" w:rsidP="00617C65">
            <w:pPr>
              <w:pStyle w:val="FieldText"/>
            </w:pPr>
          </w:p>
        </w:tc>
      </w:tr>
    </w:tbl>
    <w:p w14:paraId="398F880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D45E2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261428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841859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4AFB2B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3674EC6" w14:textId="77777777" w:rsidR="002A2510" w:rsidRPr="005114CE" w:rsidRDefault="002A2510" w:rsidP="00617C65">
            <w:pPr>
              <w:pStyle w:val="FieldText"/>
            </w:pPr>
          </w:p>
        </w:tc>
      </w:tr>
    </w:tbl>
    <w:p w14:paraId="4D06FAF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75059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FD7880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A8AB0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922E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13D3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79BDB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50C3E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774B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5A1196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576CE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FA1C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A1EB69C" w14:textId="77777777" w:rsidR="00250014" w:rsidRPr="005114CE" w:rsidRDefault="00250014" w:rsidP="00617C65">
            <w:pPr>
              <w:pStyle w:val="FieldText"/>
            </w:pPr>
          </w:p>
        </w:tc>
      </w:tr>
    </w:tbl>
    <w:p w14:paraId="708E6931" w14:textId="77777777" w:rsidR="00330050" w:rsidRDefault="00330050" w:rsidP="00330050">
      <w:pPr>
        <w:pStyle w:val="Heading2"/>
      </w:pPr>
      <w:r>
        <w:t>References</w:t>
      </w:r>
    </w:p>
    <w:p w14:paraId="226660F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2F383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A3517A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0799C6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472B2A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F3D6FB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D23E74C" w14:textId="77777777" w:rsidTr="00BD103E">
        <w:trPr>
          <w:trHeight w:val="360"/>
        </w:trPr>
        <w:tc>
          <w:tcPr>
            <w:tcW w:w="1072" w:type="dxa"/>
          </w:tcPr>
          <w:p w14:paraId="0300969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9CBC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FF2785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FFF34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4E8ED5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56D0A8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3AA90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742BC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C0DCF1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0CAB2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693C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C0EDD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1778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31369" w14:textId="77777777" w:rsidR="00D55AFA" w:rsidRDefault="00D55AFA" w:rsidP="00330050"/>
        </w:tc>
      </w:tr>
      <w:tr w:rsidR="000F2DF4" w:rsidRPr="005114CE" w14:paraId="06FAE05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0E51A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5E675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AED32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E8B1D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BD69A65" w14:textId="77777777" w:rsidTr="00BD103E">
        <w:trPr>
          <w:trHeight w:val="360"/>
        </w:trPr>
        <w:tc>
          <w:tcPr>
            <w:tcW w:w="1072" w:type="dxa"/>
          </w:tcPr>
          <w:p w14:paraId="617C563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04978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D36198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7EBAF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A16A46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EE15A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C125A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CE088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29F7D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7F8B06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AF3DA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CBE9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813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65B48" w14:textId="77777777" w:rsidR="00D55AFA" w:rsidRDefault="00D55AFA" w:rsidP="00330050"/>
        </w:tc>
      </w:tr>
      <w:tr w:rsidR="000D2539" w:rsidRPr="005114CE" w14:paraId="6463C9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A9316D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DFDFE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9DFB7C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C597F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7EF9736" w14:textId="77777777" w:rsidTr="00BD103E">
        <w:trPr>
          <w:trHeight w:val="360"/>
        </w:trPr>
        <w:tc>
          <w:tcPr>
            <w:tcW w:w="1072" w:type="dxa"/>
          </w:tcPr>
          <w:p w14:paraId="63306D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EEE90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F6E13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FD2E8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35A7618" w14:textId="77777777" w:rsidTr="00BD103E">
        <w:trPr>
          <w:trHeight w:val="360"/>
        </w:trPr>
        <w:tc>
          <w:tcPr>
            <w:tcW w:w="1072" w:type="dxa"/>
          </w:tcPr>
          <w:p w14:paraId="6D88D11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CAAE2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881AF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7F0E7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0715D8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E06146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1D993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28CEF5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3C5995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98912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E8D1E5A" w14:textId="77777777" w:rsidTr="00BD103E">
        <w:trPr>
          <w:trHeight w:val="360"/>
        </w:trPr>
        <w:tc>
          <w:tcPr>
            <w:tcW w:w="1072" w:type="dxa"/>
          </w:tcPr>
          <w:p w14:paraId="3A49C8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9608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DA218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456DAC" w14:textId="77777777" w:rsidR="000D2539" w:rsidRPr="009C220D" w:rsidRDefault="000D2539" w:rsidP="0014663E">
            <w:pPr>
              <w:pStyle w:val="FieldText"/>
            </w:pPr>
          </w:p>
        </w:tc>
      </w:tr>
    </w:tbl>
    <w:p w14:paraId="76D2256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478CC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F0ED6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D0694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64839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182E4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493D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98797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951121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49D79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30D9C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1E4DDB" w14:textId="77777777" w:rsidR="000D2539" w:rsidRPr="009C220D" w:rsidRDefault="000D2539" w:rsidP="0014663E">
            <w:pPr>
              <w:pStyle w:val="FieldText"/>
            </w:pPr>
          </w:p>
        </w:tc>
      </w:tr>
    </w:tbl>
    <w:p w14:paraId="5846B8F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90FF8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3281B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A74D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549AA2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120B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D421D8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7469E9" w14:textId="77777777" w:rsidR="000D2539" w:rsidRPr="009C220D" w:rsidRDefault="000D2539" w:rsidP="0014663E">
            <w:pPr>
              <w:pStyle w:val="FieldText"/>
            </w:pPr>
          </w:p>
        </w:tc>
      </w:tr>
    </w:tbl>
    <w:p w14:paraId="64C1B19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8048D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5C6F92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50F3F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5ACC19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F8CB7B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470E83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89155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A9FEA3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1B5AB7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17EC12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C4CA5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94196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92AE55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E96A1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96F47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2CDDA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4055D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DACFD3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D4855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7B132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9B8A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61492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57118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1ADEE8" w14:textId="77777777" w:rsidTr="00BD103E">
        <w:trPr>
          <w:trHeight w:val="360"/>
        </w:trPr>
        <w:tc>
          <w:tcPr>
            <w:tcW w:w="1072" w:type="dxa"/>
          </w:tcPr>
          <w:p w14:paraId="1AFFAB2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55AC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D689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6EC225" w14:textId="77777777" w:rsidR="00BC07E3" w:rsidRPr="009C220D" w:rsidRDefault="00BC07E3" w:rsidP="00BC07E3">
            <w:pPr>
              <w:pStyle w:val="FieldText"/>
            </w:pPr>
          </w:p>
        </w:tc>
      </w:tr>
    </w:tbl>
    <w:p w14:paraId="30E63F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96C7E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C1DF2F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FE46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CF65B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263C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FE355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4D095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22B1B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EA7F1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C6D78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946DD62" w14:textId="77777777" w:rsidR="00BC07E3" w:rsidRPr="009C220D" w:rsidRDefault="00BC07E3" w:rsidP="00BC07E3">
            <w:pPr>
              <w:pStyle w:val="FieldText"/>
            </w:pPr>
          </w:p>
        </w:tc>
      </w:tr>
    </w:tbl>
    <w:p w14:paraId="5BDB95B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C367E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0ACBC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3812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93B81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D9EB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523249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404225" w14:textId="77777777" w:rsidR="00BC07E3" w:rsidRPr="009C220D" w:rsidRDefault="00BC07E3" w:rsidP="00BC07E3">
            <w:pPr>
              <w:pStyle w:val="FieldText"/>
            </w:pPr>
          </w:p>
        </w:tc>
      </w:tr>
    </w:tbl>
    <w:p w14:paraId="71A968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578B6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1B3E7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38ED3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5F2475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AA739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4C67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A25C16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12C013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08B28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FB5D4C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B0100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630E6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CEE9D8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37BAF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0BF4E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BF796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A1D17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91DF3D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5B2F8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20A15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D9D0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269F4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B8AC3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5050616" w14:textId="77777777" w:rsidTr="00BD103E">
        <w:trPr>
          <w:trHeight w:val="360"/>
        </w:trPr>
        <w:tc>
          <w:tcPr>
            <w:tcW w:w="1072" w:type="dxa"/>
          </w:tcPr>
          <w:p w14:paraId="0DFC7CA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476D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30AAF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C0553" w14:textId="77777777" w:rsidR="00BC07E3" w:rsidRPr="009C220D" w:rsidRDefault="00BC07E3" w:rsidP="00BC07E3">
            <w:pPr>
              <w:pStyle w:val="FieldText"/>
            </w:pPr>
          </w:p>
        </w:tc>
      </w:tr>
    </w:tbl>
    <w:p w14:paraId="1CC758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A5D06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88DCC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8BC9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CD0D21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198F4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99A0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9D30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DCDCA4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1EED9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AD54DA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119786" w14:textId="77777777" w:rsidR="00BC07E3" w:rsidRPr="009C220D" w:rsidRDefault="00BC07E3" w:rsidP="00BC07E3">
            <w:pPr>
              <w:pStyle w:val="FieldText"/>
            </w:pPr>
          </w:p>
        </w:tc>
      </w:tr>
    </w:tbl>
    <w:p w14:paraId="732B48A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47051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E8F8D6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4318F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5CDED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DE27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A74FA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7A6C8BF" w14:textId="77777777" w:rsidR="00BC07E3" w:rsidRPr="009C220D" w:rsidRDefault="00BC07E3" w:rsidP="00BC07E3">
            <w:pPr>
              <w:pStyle w:val="FieldText"/>
            </w:pPr>
          </w:p>
        </w:tc>
      </w:tr>
    </w:tbl>
    <w:p w14:paraId="74010B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C11B28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72EE87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9885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F4583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8C9C1C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F1B2B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62DEF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DF9DED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253E3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5E6F87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8D6813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828C7B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F83A1E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7E731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74FE7E" w14:textId="77777777" w:rsidR="000D2539" w:rsidRPr="009C220D" w:rsidRDefault="000D2539" w:rsidP="00902964">
            <w:pPr>
              <w:pStyle w:val="FieldText"/>
            </w:pPr>
          </w:p>
        </w:tc>
      </w:tr>
    </w:tbl>
    <w:p w14:paraId="0759890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AB9C3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0EB838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6228B2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641CD6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570FD80" w14:textId="77777777" w:rsidR="000D2539" w:rsidRPr="009C220D" w:rsidRDefault="000D2539" w:rsidP="00902964">
            <w:pPr>
              <w:pStyle w:val="FieldText"/>
            </w:pPr>
          </w:p>
        </w:tc>
      </w:tr>
    </w:tbl>
    <w:p w14:paraId="238497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436F3C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0C0E26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2BB3D98" w14:textId="77777777" w:rsidR="000D2539" w:rsidRPr="009C220D" w:rsidRDefault="000D2539" w:rsidP="00902964">
            <w:pPr>
              <w:pStyle w:val="FieldText"/>
            </w:pPr>
          </w:p>
        </w:tc>
      </w:tr>
    </w:tbl>
    <w:p w14:paraId="1B338B17" w14:textId="77777777" w:rsidR="00871876" w:rsidRDefault="00871876" w:rsidP="00871876">
      <w:pPr>
        <w:pStyle w:val="Heading2"/>
      </w:pPr>
      <w:r w:rsidRPr="009C220D">
        <w:t>Disclaimer and Signature</w:t>
      </w:r>
    </w:p>
    <w:p w14:paraId="236BAAC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48266D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1593C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AFE67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C299B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34A09B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A649FF5" w14:textId="77777777" w:rsidR="000D2539" w:rsidRPr="005114CE" w:rsidRDefault="000D2539" w:rsidP="00682C69">
            <w:pPr>
              <w:pStyle w:val="FieldText"/>
            </w:pPr>
          </w:p>
        </w:tc>
      </w:tr>
    </w:tbl>
    <w:p w14:paraId="07859E9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DCEC" w14:textId="77777777" w:rsidR="00836A03" w:rsidRDefault="00836A03" w:rsidP="00176E67">
      <w:r>
        <w:separator/>
      </w:r>
    </w:p>
  </w:endnote>
  <w:endnote w:type="continuationSeparator" w:id="0">
    <w:p w14:paraId="7FC85109" w14:textId="77777777" w:rsidR="00836A03" w:rsidRDefault="00836A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CEFDAD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1E22" w14:textId="77777777" w:rsidR="00836A03" w:rsidRDefault="00836A03" w:rsidP="00176E67">
      <w:r>
        <w:separator/>
      </w:r>
    </w:p>
  </w:footnote>
  <w:footnote w:type="continuationSeparator" w:id="0">
    <w:p w14:paraId="162535A6" w14:textId="77777777" w:rsidR="00836A03" w:rsidRDefault="00836A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792095">
    <w:abstractNumId w:val="9"/>
  </w:num>
  <w:num w:numId="2" w16cid:durableId="1826971443">
    <w:abstractNumId w:val="7"/>
  </w:num>
  <w:num w:numId="3" w16cid:durableId="1440638812">
    <w:abstractNumId w:val="6"/>
  </w:num>
  <w:num w:numId="4" w16cid:durableId="901676329">
    <w:abstractNumId w:val="5"/>
  </w:num>
  <w:num w:numId="5" w16cid:durableId="777260254">
    <w:abstractNumId w:val="4"/>
  </w:num>
  <w:num w:numId="6" w16cid:durableId="1297835379">
    <w:abstractNumId w:val="8"/>
  </w:num>
  <w:num w:numId="7" w16cid:durableId="1848444660">
    <w:abstractNumId w:val="3"/>
  </w:num>
  <w:num w:numId="8" w16cid:durableId="1960449617">
    <w:abstractNumId w:val="2"/>
  </w:num>
  <w:num w:numId="9" w16cid:durableId="217666907">
    <w:abstractNumId w:val="1"/>
  </w:num>
  <w:num w:numId="10" w16cid:durableId="6595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3CD5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6A03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24992B"/>
  <w15:docId w15:val="{9FBC1A93-574F-401E-BF61-5F7E94F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sa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Docs Automotive</dc:creator>
  <cp:lastModifiedBy>Docs Automotive</cp:lastModifiedBy>
  <cp:revision>1</cp:revision>
  <cp:lastPrinted>2002-05-23T18:14:00Z</cp:lastPrinted>
  <dcterms:created xsi:type="dcterms:W3CDTF">2023-02-01T15:44:00Z</dcterms:created>
  <dcterms:modified xsi:type="dcterms:W3CDTF">2023-02-01T15:45:00Z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